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09" w:rsidRPr="00A64609" w:rsidRDefault="00A64609" w:rsidP="00A64609">
      <w:pPr>
        <w:jc w:val="center"/>
        <w:rPr>
          <w:rFonts w:ascii="Arial" w:hAnsi="Arial" w:cs="Arial"/>
          <w:sz w:val="28"/>
          <w:szCs w:val="28"/>
        </w:rPr>
      </w:pPr>
      <w:r w:rsidRPr="00A64609">
        <w:rPr>
          <w:rFonts w:ascii="Arial" w:hAnsi="Arial" w:cs="Arial"/>
          <w:b/>
          <w:i/>
          <w:sz w:val="28"/>
          <w:szCs w:val="28"/>
          <w:u w:val="single"/>
        </w:rPr>
        <w:t>INFORMÁCIA K PREDĹŽENIU PLATNOSTI PREUKAZU ISIC</w:t>
      </w:r>
    </w:p>
    <w:p w:rsidR="00A64609" w:rsidRPr="00A64609" w:rsidRDefault="00A64609" w:rsidP="00A64609">
      <w:pPr>
        <w:rPr>
          <w:rFonts w:ascii="Arial" w:hAnsi="Arial" w:cs="Arial"/>
          <w:sz w:val="28"/>
          <w:szCs w:val="28"/>
        </w:rPr>
      </w:pPr>
    </w:p>
    <w:p w:rsidR="00A64609" w:rsidRPr="00A64609" w:rsidRDefault="00A64609" w:rsidP="00A64609">
      <w:pPr>
        <w:rPr>
          <w:rFonts w:ascii="Arial" w:hAnsi="Arial" w:cs="Arial"/>
          <w:sz w:val="28"/>
          <w:szCs w:val="28"/>
        </w:rPr>
      </w:pPr>
      <w:r w:rsidRPr="00A64609">
        <w:rPr>
          <w:rFonts w:ascii="Arial" w:hAnsi="Arial" w:cs="Arial"/>
          <w:sz w:val="28"/>
          <w:szCs w:val="28"/>
        </w:rPr>
        <w:t>Od 1.6. 2021 si žiaci môžu predĺžiť platnosť preukazu na prázdniny a nasledujúci školský  rok 2021-2022.</w:t>
      </w:r>
    </w:p>
    <w:p w:rsidR="007053DF" w:rsidRPr="007053DF" w:rsidRDefault="00A64609" w:rsidP="007053DF">
      <w:pPr>
        <w:pStyle w:val="Zkladntext"/>
        <w:rPr>
          <w:rFonts w:ascii="Arial" w:hAnsi="Arial"/>
          <w:sz w:val="28"/>
          <w:szCs w:val="28"/>
          <w:u w:val="single"/>
        </w:rPr>
      </w:pPr>
      <w:r w:rsidRPr="007053DF">
        <w:rPr>
          <w:rFonts w:ascii="Arial" w:hAnsi="Arial"/>
          <w:sz w:val="28"/>
          <w:szCs w:val="28"/>
          <w:u w:val="single"/>
        </w:rPr>
        <w:t xml:space="preserve">Platnosť Preukazu žiaka ISIC/EURO&lt;26 sa predlžuje v dvoch krokoch: </w:t>
      </w:r>
    </w:p>
    <w:p w:rsidR="00A64609" w:rsidRPr="007053DF" w:rsidRDefault="007053DF" w:rsidP="00A64609">
      <w:pPr>
        <w:spacing w:after="0"/>
        <w:rPr>
          <w:rFonts w:ascii="Arial" w:hAnsi="Arial" w:cs="Arial"/>
          <w:sz w:val="28"/>
          <w:szCs w:val="28"/>
        </w:rPr>
      </w:pPr>
      <w:r w:rsidRPr="007053DF">
        <w:rPr>
          <w:rFonts w:ascii="Arial" w:hAnsi="Arial" w:cs="Arial"/>
          <w:color w:val="FF3333"/>
          <w:sz w:val="28"/>
          <w:szCs w:val="28"/>
        </w:rPr>
        <w:t>1</w:t>
      </w:r>
      <w:r w:rsidR="00A64609" w:rsidRPr="007053DF">
        <w:rPr>
          <w:rFonts w:ascii="Arial" w:hAnsi="Arial" w:cs="Arial"/>
          <w:color w:val="FF3333"/>
          <w:sz w:val="28"/>
          <w:szCs w:val="28"/>
        </w:rPr>
        <w:t xml:space="preserve">.)  </w:t>
      </w:r>
      <w:r w:rsidR="00A64609" w:rsidRPr="007053DF">
        <w:rPr>
          <w:rFonts w:ascii="Arial" w:hAnsi="Arial" w:cs="Arial"/>
          <w:bCs/>
          <w:i/>
          <w:iCs/>
          <w:color w:val="FF3333"/>
          <w:sz w:val="28"/>
          <w:szCs w:val="28"/>
        </w:rPr>
        <w:t>Pre zľavy a výhody doma aj v zahraničí:</w:t>
      </w:r>
    </w:p>
    <w:p w:rsidR="00A64609" w:rsidRPr="00A64609" w:rsidRDefault="00A64609" w:rsidP="00A64609">
      <w:pPr>
        <w:pStyle w:val="Zkladntext"/>
        <w:spacing w:after="0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  <w:u w:val="single"/>
        </w:rPr>
        <w:t>Nalepením známky ISIC 09/2022</w:t>
      </w:r>
      <w:r w:rsidRPr="00A64609">
        <w:rPr>
          <w:rFonts w:ascii="Arial" w:hAnsi="Arial"/>
          <w:sz w:val="28"/>
          <w:szCs w:val="28"/>
          <w:u w:val="single"/>
        </w:rPr>
        <w:t xml:space="preserve"> </w:t>
      </w:r>
      <w:r w:rsidRPr="00A64609">
        <w:rPr>
          <w:rFonts w:ascii="Arial" w:hAnsi="Arial"/>
          <w:b/>
          <w:bCs/>
          <w:sz w:val="28"/>
          <w:szCs w:val="28"/>
          <w:u w:val="single"/>
        </w:rPr>
        <w:t>(10€):</w:t>
      </w:r>
    </w:p>
    <w:p w:rsidR="00A64609" w:rsidRDefault="00A64609" w:rsidP="007053DF">
      <w:pPr>
        <w:pStyle w:val="Zkladntext"/>
        <w:spacing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Známku ISIC 09/2022</w:t>
      </w:r>
      <w:r w:rsidRPr="00A64609">
        <w:rPr>
          <w:rFonts w:ascii="Arial" w:hAnsi="Arial"/>
          <w:sz w:val="28"/>
          <w:szCs w:val="28"/>
        </w:rPr>
        <w:t xml:space="preserve"> si </w:t>
      </w:r>
      <w:r w:rsidR="007053DF">
        <w:rPr>
          <w:rFonts w:ascii="Arial" w:hAnsi="Arial"/>
          <w:sz w:val="28"/>
          <w:szCs w:val="28"/>
        </w:rPr>
        <w:t>žiak/jeho rodič môže objednať</w:t>
      </w:r>
      <w:r w:rsidRPr="00A64609">
        <w:rPr>
          <w:rFonts w:ascii="Arial" w:hAnsi="Arial"/>
          <w:sz w:val="28"/>
          <w:szCs w:val="28"/>
        </w:rPr>
        <w:t xml:space="preserve"> cez internet na stránke  </w:t>
      </w:r>
      <w:hyperlink r:id="rId5" w:anchor="_blank" w:history="1">
        <w:r w:rsidRPr="00A64609">
          <w:rPr>
            <w:rStyle w:val="Hypertextovprepojenie"/>
            <w:rFonts w:ascii="Arial" w:hAnsi="Arial"/>
            <w:sz w:val="28"/>
            <w:szCs w:val="28"/>
          </w:rPr>
          <w:t>www.objednaj-preukaz.sk</w:t>
        </w:r>
      </w:hyperlink>
      <w:r w:rsidRPr="00A64609">
        <w:rPr>
          <w:rFonts w:ascii="Arial" w:hAnsi="Arial"/>
          <w:sz w:val="28"/>
          <w:szCs w:val="28"/>
        </w:rPr>
        <w:t xml:space="preserve"> (známka príde žiakovi domov, platí sa poštovné</w:t>
      </w:r>
      <w:r w:rsidR="007053DF">
        <w:rPr>
          <w:rFonts w:ascii="Arial" w:hAnsi="Arial"/>
          <w:sz w:val="28"/>
          <w:szCs w:val="28"/>
        </w:rPr>
        <w:t xml:space="preserve">) alebo si ju môže objednať na škole u Mgr. Z. </w:t>
      </w:r>
      <w:proofErr w:type="spellStart"/>
      <w:r w:rsidR="007053DF">
        <w:rPr>
          <w:rFonts w:ascii="Arial" w:hAnsi="Arial"/>
          <w:sz w:val="28"/>
          <w:szCs w:val="28"/>
        </w:rPr>
        <w:t>Kanocovej</w:t>
      </w:r>
      <w:proofErr w:type="spellEnd"/>
      <w:r w:rsidR="007053DF">
        <w:rPr>
          <w:rFonts w:ascii="Arial" w:hAnsi="Arial"/>
          <w:sz w:val="28"/>
          <w:szCs w:val="28"/>
        </w:rPr>
        <w:t>. Možnosť zakúpenia známky bude aj v mesiaci september 2021.</w:t>
      </w:r>
    </w:p>
    <w:p w:rsidR="007053DF" w:rsidRPr="00A64609" w:rsidRDefault="007053DF" w:rsidP="007053DF">
      <w:pPr>
        <w:pStyle w:val="Zkladntext"/>
        <w:spacing w:after="0"/>
        <w:jc w:val="both"/>
        <w:rPr>
          <w:rFonts w:ascii="Arial" w:hAnsi="Arial"/>
          <w:sz w:val="28"/>
          <w:szCs w:val="28"/>
        </w:rPr>
      </w:pPr>
    </w:p>
    <w:p w:rsidR="007053DF" w:rsidRPr="007053DF" w:rsidRDefault="007053DF" w:rsidP="007053DF">
      <w:pPr>
        <w:pStyle w:val="Zkladntext"/>
        <w:spacing w:after="0"/>
        <w:rPr>
          <w:rFonts w:ascii="Arial" w:hAnsi="Arial"/>
          <w:i/>
          <w:iCs/>
          <w:color w:val="FF3333"/>
          <w:sz w:val="28"/>
          <w:szCs w:val="28"/>
        </w:rPr>
      </w:pPr>
      <w:r w:rsidRPr="007053DF">
        <w:rPr>
          <w:rFonts w:ascii="Arial" w:hAnsi="Arial"/>
          <w:i/>
          <w:iCs/>
          <w:color w:val="FF3333"/>
          <w:sz w:val="28"/>
          <w:szCs w:val="28"/>
        </w:rPr>
        <w:t>2</w:t>
      </w:r>
      <w:r w:rsidRPr="007053DF">
        <w:rPr>
          <w:rFonts w:ascii="Arial" w:hAnsi="Arial"/>
          <w:i/>
          <w:iCs/>
          <w:color w:val="FF3333"/>
          <w:sz w:val="28"/>
          <w:szCs w:val="28"/>
        </w:rPr>
        <w:t>.) Pre dopravu:</w:t>
      </w:r>
    </w:p>
    <w:p w:rsidR="009C4B9B" w:rsidRDefault="007053DF" w:rsidP="007053DF">
      <w:pPr>
        <w:rPr>
          <w:rFonts w:ascii="Arial" w:hAnsi="Arial"/>
          <w:sz w:val="28"/>
          <w:szCs w:val="28"/>
        </w:rPr>
      </w:pPr>
      <w:r w:rsidRPr="00A64609">
        <w:rPr>
          <w:rFonts w:ascii="Arial" w:hAnsi="Arial"/>
          <w:b/>
          <w:sz w:val="28"/>
          <w:szCs w:val="28"/>
          <w:u w:val="single"/>
        </w:rPr>
        <w:t xml:space="preserve">Poslaním SMS (3€) </w:t>
      </w:r>
      <w:r w:rsidRPr="00A64609">
        <w:rPr>
          <w:rFonts w:ascii="Arial" w:hAnsi="Arial"/>
          <w:sz w:val="28"/>
          <w:szCs w:val="28"/>
        </w:rPr>
        <w:t>a priložením preukazu k školskému v škole u Mgr. Z.</w:t>
      </w:r>
      <w:r w:rsidR="009C4B9B">
        <w:rPr>
          <w:rFonts w:ascii="Arial" w:hAnsi="Arial"/>
          <w:sz w:val="28"/>
          <w:szCs w:val="28"/>
        </w:rPr>
        <w:t xml:space="preserve"> </w:t>
      </w:r>
      <w:proofErr w:type="spellStart"/>
      <w:r w:rsidRPr="00A64609">
        <w:rPr>
          <w:rFonts w:ascii="Arial" w:hAnsi="Arial"/>
          <w:sz w:val="28"/>
          <w:szCs w:val="28"/>
        </w:rPr>
        <w:t>Kanocovej</w:t>
      </w:r>
      <w:proofErr w:type="spellEnd"/>
      <w:r w:rsidRPr="00A64609">
        <w:rPr>
          <w:rFonts w:ascii="Arial" w:hAnsi="Arial"/>
          <w:sz w:val="28"/>
          <w:szCs w:val="28"/>
        </w:rPr>
        <w:t xml:space="preserve"> alebo  k verejnému terminálu</w:t>
      </w:r>
      <w:r>
        <w:rPr>
          <w:rFonts w:ascii="Arial" w:hAnsi="Arial"/>
          <w:sz w:val="28"/>
          <w:szCs w:val="28"/>
        </w:rPr>
        <w:t>.</w:t>
      </w:r>
      <w:r w:rsidR="009C4B9B">
        <w:rPr>
          <w:rFonts w:ascii="Arial" w:hAnsi="Arial"/>
          <w:sz w:val="28"/>
          <w:szCs w:val="28"/>
        </w:rPr>
        <w:t xml:space="preserve"> </w:t>
      </w:r>
    </w:p>
    <w:p w:rsidR="009C4B9B" w:rsidRPr="009C4B9B" w:rsidRDefault="009C4B9B" w:rsidP="009C4B9B">
      <w:pPr>
        <w:pStyle w:val="ListParagraph"/>
        <w:rPr>
          <w:rFonts w:ascii="Arial" w:hAnsi="Arial" w:cs="Arial"/>
          <w:sz w:val="24"/>
          <w:szCs w:val="24"/>
        </w:rPr>
      </w:pPr>
      <w:r w:rsidRPr="009C4B9B">
        <w:rPr>
          <w:rFonts w:ascii="Arial" w:hAnsi="Arial" w:cs="Arial"/>
          <w:b/>
          <w:i/>
          <w:sz w:val="24"/>
          <w:szCs w:val="24"/>
        </w:rPr>
        <w:t>Z</w:t>
      </w:r>
      <w:r w:rsidRPr="009C4B9B">
        <w:rPr>
          <w:rFonts w:ascii="Arial" w:hAnsi="Arial" w:cs="Arial"/>
          <w:b/>
          <w:i/>
          <w:sz w:val="24"/>
          <w:szCs w:val="24"/>
        </w:rPr>
        <w:t>aslanie</w:t>
      </w:r>
      <w:r w:rsidRPr="009C4B9B">
        <w:rPr>
          <w:rFonts w:ascii="Arial" w:hAnsi="Arial" w:cs="Arial"/>
          <w:b/>
          <w:i/>
          <w:sz w:val="24"/>
          <w:szCs w:val="24"/>
        </w:rPr>
        <w:t xml:space="preserve"> SMS správy</w:t>
      </w:r>
      <w:r w:rsidRPr="009C4B9B">
        <w:rPr>
          <w:rFonts w:ascii="Arial" w:hAnsi="Arial" w:cs="Arial"/>
          <w:i/>
          <w:sz w:val="24"/>
          <w:szCs w:val="24"/>
        </w:rPr>
        <w:t>:</w:t>
      </w:r>
      <w:r w:rsidRPr="009C4B9B">
        <w:rPr>
          <w:rFonts w:ascii="Arial" w:hAnsi="Arial" w:cs="Arial"/>
          <w:i/>
          <w:sz w:val="24"/>
          <w:szCs w:val="24"/>
        </w:rPr>
        <w:t xml:space="preserve"> </w:t>
      </w:r>
    </w:p>
    <w:p w:rsidR="009C4B9B" w:rsidRPr="009C4B9B" w:rsidRDefault="009C4B9B" w:rsidP="009C4B9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C4B9B">
        <w:rPr>
          <w:rFonts w:ascii="Arial" w:hAnsi="Arial" w:cs="Arial"/>
          <w:sz w:val="24"/>
          <w:szCs w:val="24"/>
        </w:rPr>
        <w:t xml:space="preserve">Formát SMS: </w:t>
      </w:r>
      <w:r w:rsidRPr="009C4B9B">
        <w:rPr>
          <w:rFonts w:ascii="Arial" w:hAnsi="Arial" w:cs="Arial"/>
          <w:i/>
          <w:sz w:val="24"/>
          <w:szCs w:val="24"/>
          <w:u w:val="single"/>
        </w:rPr>
        <w:t>TC medzera PRIEZVISKO medzera ČÍSLO ČIPU</w:t>
      </w:r>
    </w:p>
    <w:p w:rsidR="009C4B9B" w:rsidRPr="009C4B9B" w:rsidRDefault="009C4B9B" w:rsidP="009C4B9B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9C4B9B">
        <w:rPr>
          <w:rFonts w:ascii="Arial" w:hAnsi="Arial" w:cs="Arial"/>
          <w:sz w:val="24"/>
          <w:szCs w:val="24"/>
        </w:rPr>
        <w:t xml:space="preserve">                (priezvisko zadávajte bez diakritiky).</w:t>
      </w:r>
    </w:p>
    <w:p w:rsidR="009C4B9B" w:rsidRPr="009C4B9B" w:rsidRDefault="009C4B9B" w:rsidP="009C4B9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C4B9B">
        <w:rPr>
          <w:rFonts w:ascii="Arial" w:hAnsi="Arial" w:cs="Arial"/>
          <w:sz w:val="24"/>
          <w:szCs w:val="24"/>
        </w:rPr>
        <w:t xml:space="preserve">Pošli SMS na telefónne číslo </w:t>
      </w:r>
      <w:r w:rsidRPr="009C4B9B">
        <w:rPr>
          <w:rFonts w:ascii="Arial" w:hAnsi="Arial" w:cs="Arial"/>
          <w:i/>
          <w:sz w:val="24"/>
          <w:szCs w:val="24"/>
          <w:u w:val="single"/>
        </w:rPr>
        <w:t>8844</w:t>
      </w:r>
      <w:r w:rsidRPr="009C4B9B">
        <w:rPr>
          <w:rFonts w:ascii="Arial" w:hAnsi="Arial" w:cs="Arial"/>
          <w:sz w:val="24"/>
          <w:szCs w:val="24"/>
        </w:rPr>
        <w:t>. Príde Ti potvrdzujúca SMS, ktorá je spoplatnená sumou 3 EUR. Ostatné SMS sú bezplatné.</w:t>
      </w:r>
    </w:p>
    <w:p w:rsidR="009C4B9B" w:rsidRPr="009C4B9B" w:rsidRDefault="009C4B9B" w:rsidP="009C4B9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C4B9B">
        <w:rPr>
          <w:rFonts w:ascii="Arial" w:hAnsi="Arial" w:cs="Arial"/>
          <w:sz w:val="24"/>
          <w:szCs w:val="24"/>
        </w:rPr>
        <w:t>O úspešnej platbe Ťa budeme informovať SMS s pokynom pre aktiváciu zľavy.</w:t>
      </w:r>
    </w:p>
    <w:p w:rsidR="009C4B9B" w:rsidRPr="009C4B9B" w:rsidRDefault="009C4B9B" w:rsidP="009C4B9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C4B9B">
        <w:rPr>
          <w:rFonts w:ascii="Arial" w:hAnsi="Arial" w:cs="Arial"/>
          <w:sz w:val="24"/>
          <w:szCs w:val="24"/>
        </w:rPr>
        <w:t>Aktivuj zľavu priložením preukazu na terminál v šk</w:t>
      </w:r>
      <w:r w:rsidRPr="009C4B9B">
        <w:rPr>
          <w:rFonts w:ascii="Arial" w:hAnsi="Arial" w:cs="Arial"/>
          <w:sz w:val="24"/>
          <w:szCs w:val="24"/>
        </w:rPr>
        <w:t xml:space="preserve">ole u Mgr. Z. </w:t>
      </w:r>
      <w:proofErr w:type="spellStart"/>
      <w:r w:rsidRPr="009C4B9B">
        <w:rPr>
          <w:rFonts w:ascii="Arial" w:hAnsi="Arial" w:cs="Arial"/>
          <w:sz w:val="24"/>
          <w:szCs w:val="24"/>
        </w:rPr>
        <w:t>Kanocovej</w:t>
      </w:r>
      <w:proofErr w:type="spellEnd"/>
      <w:r w:rsidRPr="009C4B9B">
        <w:rPr>
          <w:rFonts w:ascii="Arial" w:hAnsi="Arial" w:cs="Arial"/>
          <w:sz w:val="24"/>
          <w:szCs w:val="24"/>
        </w:rPr>
        <w:t>.</w:t>
      </w:r>
    </w:p>
    <w:p w:rsidR="00A64609" w:rsidRPr="00A64609" w:rsidRDefault="007053DF" w:rsidP="007053DF">
      <w:p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</w:p>
    <w:p w:rsidR="00E713B9" w:rsidRDefault="00E713B9">
      <w:bookmarkStart w:id="0" w:name="_GoBack"/>
      <w:bookmarkEnd w:id="0"/>
    </w:p>
    <w:sectPr w:rsidR="00E71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278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  <w:i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9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6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3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905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62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34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65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8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0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25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4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65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09"/>
    <w:rsid w:val="007053DF"/>
    <w:rsid w:val="009C4B9B"/>
    <w:rsid w:val="00A64609"/>
    <w:rsid w:val="00E7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8751A-00F6-48DF-A189-52A27511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4609"/>
    <w:pPr>
      <w:suppressAutoHyphens/>
      <w:spacing w:after="200" w:line="276" w:lineRule="auto"/>
    </w:pPr>
    <w:rPr>
      <w:rFonts w:ascii="Calibri" w:eastAsia="SimSun" w:hAnsi="Calibri" w:cs="font276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A64609"/>
    <w:rPr>
      <w:color w:val="000080"/>
      <w:u w:val="single"/>
    </w:rPr>
  </w:style>
  <w:style w:type="paragraph" w:styleId="Zkladntext">
    <w:name w:val="Body Text"/>
    <w:basedOn w:val="Normlny"/>
    <w:link w:val="ZkladntextChar"/>
    <w:rsid w:val="00A64609"/>
    <w:pPr>
      <w:widowControl w:val="0"/>
      <w:spacing w:after="120" w:line="240" w:lineRule="auto"/>
    </w:pPr>
    <w:rPr>
      <w:rFonts w:ascii="Times New Roman" w:hAnsi="Times New Roman" w:cs="Arial"/>
      <w:kern w:val="1"/>
      <w:sz w:val="24"/>
      <w:szCs w:val="24"/>
      <w:lang w:eastAsia="hi-IN" w:bidi="hi-IN"/>
    </w:rPr>
  </w:style>
  <w:style w:type="character" w:customStyle="1" w:styleId="ZkladntextChar">
    <w:name w:val="Základný text Char"/>
    <w:basedOn w:val="Predvolenpsmoodseku"/>
    <w:link w:val="Zkladntext"/>
    <w:rsid w:val="00A64609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ListParagraph">
    <w:name w:val="List Paragraph"/>
    <w:basedOn w:val="Normlny"/>
    <w:rsid w:val="009C4B9B"/>
    <w:pPr>
      <w:ind w:left="720"/>
    </w:pPr>
    <w:rPr>
      <w:rFonts w:cs="font27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bjednaj-preukaz.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2021-05-25T18:36:00Z</dcterms:created>
  <dcterms:modified xsi:type="dcterms:W3CDTF">2021-05-25T18:36:00Z</dcterms:modified>
</cp:coreProperties>
</file>